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4F" w:rsidRDefault="001305C8" w:rsidP="00740CCE">
      <w:pPr>
        <w:jc w:val="center"/>
        <w:rPr>
          <w:b/>
          <w:sz w:val="28"/>
        </w:rPr>
      </w:pPr>
      <w:r w:rsidRPr="001305C8">
        <w:rPr>
          <w:b/>
          <w:sz w:val="28"/>
        </w:rPr>
        <w:t xml:space="preserve">SMLOUVA NA ZAJIŠTĚNÍ </w:t>
      </w:r>
      <w:r w:rsidR="004957F5">
        <w:rPr>
          <w:b/>
          <w:sz w:val="28"/>
        </w:rPr>
        <w:t xml:space="preserve">ZÁJEZDU, </w:t>
      </w:r>
      <w:r w:rsidRPr="001305C8">
        <w:rPr>
          <w:b/>
          <w:sz w:val="28"/>
        </w:rPr>
        <w:t>VÝLETU,</w:t>
      </w:r>
      <w:r w:rsidR="004957F5">
        <w:rPr>
          <w:b/>
          <w:sz w:val="28"/>
        </w:rPr>
        <w:t xml:space="preserve">             </w:t>
      </w:r>
      <w:r w:rsidRPr="001305C8">
        <w:rPr>
          <w:b/>
          <w:sz w:val="28"/>
        </w:rPr>
        <w:t xml:space="preserve"> AUTOBUSOVÉ DOPRAVY</w:t>
      </w:r>
      <w:r w:rsidR="004957F5">
        <w:rPr>
          <w:b/>
          <w:sz w:val="28"/>
        </w:rPr>
        <w:t xml:space="preserve"> </w:t>
      </w:r>
      <w:r w:rsidRPr="001305C8">
        <w:rPr>
          <w:b/>
          <w:sz w:val="28"/>
        </w:rPr>
        <w:t xml:space="preserve">A </w:t>
      </w:r>
      <w:r>
        <w:rPr>
          <w:b/>
          <w:sz w:val="28"/>
        </w:rPr>
        <w:t xml:space="preserve">JINÝCH </w:t>
      </w:r>
      <w:r w:rsidRPr="001305C8">
        <w:rPr>
          <w:b/>
          <w:sz w:val="28"/>
        </w:rPr>
        <w:t>SLUŽEB S TÍM SPOJENÝCH</w:t>
      </w:r>
    </w:p>
    <w:p w:rsidR="001305C8" w:rsidRDefault="001305C8" w:rsidP="001305C8">
      <w:pPr>
        <w:rPr>
          <w:b/>
          <w:sz w:val="28"/>
        </w:rPr>
      </w:pPr>
    </w:p>
    <w:p w:rsidR="001305C8" w:rsidRDefault="001305C8" w:rsidP="001305C8">
      <w:pPr>
        <w:numPr>
          <w:ilvl w:val="0"/>
          <w:numId w:val="2"/>
        </w:numPr>
        <w:tabs>
          <w:tab w:val="left" w:pos="720"/>
        </w:tabs>
        <w:rPr>
          <w:b/>
          <w:bCs/>
          <w:sz w:val="22"/>
        </w:rPr>
      </w:pPr>
      <w:r>
        <w:rPr>
          <w:b/>
          <w:bCs/>
          <w:sz w:val="22"/>
        </w:rPr>
        <w:t>Objednavatel (Odběratel) :</w:t>
      </w:r>
    </w:p>
    <w:p w:rsidR="001305C8" w:rsidRPr="00727439" w:rsidRDefault="001305C8" w:rsidP="001305C8">
      <w:pPr>
        <w:tabs>
          <w:tab w:val="left" w:pos="720"/>
        </w:tabs>
        <w:ind w:left="720"/>
        <w:rPr>
          <w:sz w:val="22"/>
        </w:rPr>
      </w:pPr>
      <w:r>
        <w:rPr>
          <w:sz w:val="22"/>
        </w:rPr>
        <w:t>Organizace:</w:t>
      </w:r>
      <w:r w:rsidR="00A701F7">
        <w:rPr>
          <w:sz w:val="22"/>
        </w:rPr>
        <w:t xml:space="preserve"> </w:t>
      </w:r>
      <w:r w:rsidR="004957F5">
        <w:rPr>
          <w:sz w:val="22"/>
        </w:rPr>
        <w:t>…………………………………………………………………………………</w:t>
      </w:r>
    </w:p>
    <w:p w:rsidR="001305C8" w:rsidRPr="00727439" w:rsidRDefault="001305C8" w:rsidP="001305C8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Adresa:</w:t>
      </w:r>
      <w:r w:rsidR="004957F5">
        <w:rPr>
          <w:sz w:val="22"/>
        </w:rPr>
        <w:t xml:space="preserve"> ………………………………………………………………………………………</w:t>
      </w:r>
    </w:p>
    <w:p w:rsidR="001305C8" w:rsidRPr="00727439" w:rsidRDefault="00A701F7" w:rsidP="00740CCE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Za</w:t>
      </w:r>
      <w:r w:rsidR="00DC4013">
        <w:rPr>
          <w:sz w:val="22"/>
        </w:rPr>
        <w:t xml:space="preserve">stoupená: </w:t>
      </w:r>
      <w:r w:rsidR="004957F5">
        <w:rPr>
          <w:sz w:val="22"/>
        </w:rPr>
        <w:t>…………..</w:t>
      </w:r>
      <w:r w:rsidR="001305C8">
        <w:rPr>
          <w:sz w:val="22"/>
        </w:rPr>
        <w:t>…</w:t>
      </w:r>
      <w:r w:rsidR="00DC4013">
        <w:rPr>
          <w:sz w:val="22"/>
        </w:rPr>
        <w:t>………………………….</w:t>
      </w:r>
      <w:r w:rsidR="001305C8">
        <w:rPr>
          <w:sz w:val="22"/>
        </w:rPr>
        <w:t>datum nar.:……………………………</w:t>
      </w:r>
    </w:p>
    <w:p w:rsidR="001305C8" w:rsidRPr="00727439" w:rsidRDefault="001305C8" w:rsidP="001305C8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Tel., mobil: ……………………………………………………………………………….…</w:t>
      </w:r>
    </w:p>
    <w:p w:rsidR="001305C8" w:rsidRPr="00727439" w:rsidRDefault="00A701F7" w:rsidP="001305C8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E-mail:</w:t>
      </w:r>
      <w:r w:rsidR="00DC4013" w:rsidRPr="00727439">
        <w:rPr>
          <w:sz w:val="22"/>
        </w:rPr>
        <w:t xml:space="preserve"> </w:t>
      </w:r>
      <w:r w:rsidR="004957F5">
        <w:rPr>
          <w:sz w:val="22"/>
        </w:rPr>
        <w:t>………………………………………………………………………………………</w:t>
      </w:r>
    </w:p>
    <w:p w:rsidR="001305C8" w:rsidRPr="00727439" w:rsidRDefault="001305C8" w:rsidP="001305C8">
      <w:pPr>
        <w:tabs>
          <w:tab w:val="left" w:pos="1440"/>
        </w:tabs>
        <w:ind w:left="720"/>
        <w:rPr>
          <w:sz w:val="22"/>
        </w:rPr>
      </w:pPr>
      <w:r>
        <w:rPr>
          <w:sz w:val="22"/>
        </w:rPr>
        <w:t>Kontaktní osoba ve věcech realizačních: ……………………………………………………</w:t>
      </w:r>
    </w:p>
    <w:p w:rsidR="001305C8" w:rsidRDefault="001305C8" w:rsidP="00740CCE"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„objednavatel“)</w:t>
      </w:r>
    </w:p>
    <w:p w:rsidR="001305C8" w:rsidRDefault="001305C8" w:rsidP="001305C8">
      <w:pPr>
        <w:tabs>
          <w:tab w:val="left" w:pos="709"/>
        </w:tabs>
        <w:ind w:left="720"/>
        <w:rPr>
          <w:i/>
          <w:iCs/>
          <w:sz w:val="22"/>
        </w:rPr>
      </w:pPr>
    </w:p>
    <w:p w:rsidR="001305C8" w:rsidRDefault="001305C8" w:rsidP="001305C8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Zajišťovatel ( Dodavatel ):</w:t>
      </w:r>
    </w:p>
    <w:p w:rsidR="001305C8" w:rsidRDefault="001305C8" w:rsidP="001305C8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CK GATTOM TOUR</w:t>
      </w:r>
    </w:p>
    <w:p w:rsidR="001305C8" w:rsidRDefault="001305C8" w:rsidP="001305C8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Svornosti 2, Havířov, 73601</w:t>
      </w:r>
    </w:p>
    <w:p w:rsidR="001305C8" w:rsidRDefault="001305C8" w:rsidP="001305C8">
      <w:pPr>
        <w:pStyle w:val="Nadpis1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Mgr. Tomášem Gattnarem</w:t>
      </w:r>
    </w:p>
    <w:p w:rsidR="001305C8" w:rsidRDefault="001305C8" w:rsidP="001305C8">
      <w:pPr>
        <w:pStyle w:val="Rejstk"/>
        <w:suppressLineNumbers w:val="0"/>
        <w:rPr>
          <w:rFonts w:cs="Times New Roman"/>
        </w:rPr>
      </w:pPr>
      <w:r>
        <w:rPr>
          <w:rFonts w:cs="Times New Roman"/>
        </w:rPr>
        <w:t xml:space="preserve">              GATTOM – M.T.G. s.r.o.</w:t>
      </w:r>
    </w:p>
    <w:p w:rsidR="001305C8" w:rsidRPr="006F1200" w:rsidRDefault="001305C8" w:rsidP="006F1200"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>25389157</w:t>
      </w:r>
      <w:r w:rsidR="006F1200">
        <w:rPr>
          <w:sz w:val="22"/>
        </w:rPr>
        <w:t xml:space="preserve">   </w:t>
      </w:r>
      <w:r>
        <w:rPr>
          <w:sz w:val="22"/>
        </w:rPr>
        <w:t xml:space="preserve">DIČ: </w:t>
      </w:r>
      <w:r>
        <w:rPr>
          <w:b/>
          <w:bCs/>
          <w:sz w:val="22"/>
        </w:rPr>
        <w:t>CZ25389157</w:t>
      </w:r>
    </w:p>
    <w:p w:rsidR="001305C8" w:rsidRDefault="001305C8" w:rsidP="001305C8">
      <w:pPr>
        <w:ind w:left="709"/>
        <w:rPr>
          <w:sz w:val="22"/>
        </w:rPr>
      </w:pPr>
      <w:r>
        <w:rPr>
          <w:sz w:val="22"/>
        </w:rPr>
        <w:t>Mobil: +420 608 701 703</w:t>
      </w:r>
    </w:p>
    <w:p w:rsidR="001305C8" w:rsidRDefault="001305C8" w:rsidP="00740CCE">
      <w:pPr>
        <w:ind w:left="709"/>
        <w:rPr>
          <w:sz w:val="22"/>
        </w:rPr>
      </w:pPr>
      <w:r>
        <w:rPr>
          <w:sz w:val="22"/>
        </w:rPr>
        <w:t>E-mail: GATTOM@email.cz</w:t>
      </w:r>
    </w:p>
    <w:p w:rsidR="001305C8" w:rsidRDefault="001305C8" w:rsidP="001305C8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(dále jen „zajišťovatel“)</w:t>
      </w:r>
    </w:p>
    <w:p w:rsidR="001305C8" w:rsidRDefault="001305C8" w:rsidP="001305C8">
      <w:pPr>
        <w:rPr>
          <w:i/>
          <w:iCs/>
          <w:sz w:val="22"/>
        </w:rPr>
      </w:pPr>
    </w:p>
    <w:p w:rsidR="001305C8" w:rsidRDefault="001305C8" w:rsidP="001305C8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 w:rsidR="001305C8" w:rsidRDefault="001305C8" w:rsidP="001305C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 w:rsidR="001305C8" w:rsidRPr="00614FA9" w:rsidRDefault="001305C8" w:rsidP="00740CCE">
      <w:pPr>
        <w:pStyle w:val="Zkladntext21"/>
        <w:jc w:val="center"/>
        <w:rPr>
          <w:sz w:val="22"/>
          <w:szCs w:val="22"/>
        </w:rPr>
      </w:pPr>
      <w:r w:rsidRPr="00614FA9">
        <w:rPr>
          <w:sz w:val="22"/>
          <w:szCs w:val="22"/>
        </w:rPr>
        <w:t>Předmětem této smlouvy je</w:t>
      </w:r>
      <w:r w:rsidR="00E94FD2" w:rsidRPr="00614FA9">
        <w:rPr>
          <w:sz w:val="22"/>
          <w:szCs w:val="22"/>
        </w:rPr>
        <w:t xml:space="preserve"> zajištění</w:t>
      </w:r>
      <w:r w:rsidRPr="00614FA9">
        <w:rPr>
          <w:sz w:val="22"/>
          <w:szCs w:val="22"/>
        </w:rPr>
        <w:t xml:space="preserve"> </w:t>
      </w:r>
      <w:r w:rsidR="004957F5" w:rsidRPr="00614FA9">
        <w:rPr>
          <w:sz w:val="22"/>
          <w:szCs w:val="22"/>
        </w:rPr>
        <w:t xml:space="preserve">zájezdu, </w:t>
      </w:r>
      <w:r w:rsidR="00E94FD2" w:rsidRPr="00614FA9">
        <w:rPr>
          <w:sz w:val="22"/>
          <w:szCs w:val="22"/>
        </w:rPr>
        <w:t>výletu, autobusové dopravy a jiných služeb.</w:t>
      </w:r>
    </w:p>
    <w:p w:rsidR="001305C8" w:rsidRPr="00614FA9" w:rsidRDefault="001305C8" w:rsidP="001305C8">
      <w:pPr>
        <w:rPr>
          <w:sz w:val="22"/>
          <w:szCs w:val="22"/>
        </w:rPr>
      </w:pPr>
    </w:p>
    <w:p w:rsidR="001305C8" w:rsidRPr="00614FA9" w:rsidRDefault="00E94FD2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sz w:val="22"/>
          <w:szCs w:val="22"/>
        </w:rPr>
        <w:t>Místo výletu</w:t>
      </w:r>
      <w:r w:rsidR="004957F5" w:rsidRPr="00614FA9">
        <w:rPr>
          <w:sz w:val="22"/>
          <w:szCs w:val="22"/>
        </w:rPr>
        <w:t xml:space="preserve"> / zájezdu</w:t>
      </w:r>
      <w:r w:rsidRPr="00614FA9">
        <w:rPr>
          <w:sz w:val="22"/>
          <w:szCs w:val="22"/>
        </w:rPr>
        <w:t>:</w:t>
      </w:r>
      <w:r w:rsidR="004957F5" w:rsidRPr="00614FA9">
        <w:rPr>
          <w:sz w:val="22"/>
          <w:szCs w:val="22"/>
        </w:rPr>
        <w:t xml:space="preserve"> …………………………………………………………………….…….</w:t>
      </w:r>
    </w:p>
    <w:p w:rsidR="001305C8" w:rsidRPr="00614FA9" w:rsidRDefault="00A701F7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sz w:val="22"/>
          <w:szCs w:val="22"/>
        </w:rPr>
        <w:t xml:space="preserve">Termín : </w:t>
      </w:r>
      <w:r w:rsidR="004957F5" w:rsidRPr="00614FA9">
        <w:rPr>
          <w:sz w:val="22"/>
          <w:szCs w:val="22"/>
        </w:rPr>
        <w:t>………………………………………………………………………………….………</w:t>
      </w:r>
    </w:p>
    <w:p w:rsidR="001305C8" w:rsidRPr="00614FA9" w:rsidRDefault="001305C8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bCs/>
          <w:sz w:val="22"/>
          <w:szCs w:val="22"/>
        </w:rPr>
        <w:t xml:space="preserve">Autobus </w:t>
      </w:r>
      <w:r w:rsidR="00E94FD2" w:rsidRPr="00614FA9">
        <w:rPr>
          <w:bCs/>
          <w:sz w:val="22"/>
          <w:szCs w:val="22"/>
        </w:rPr>
        <w:t xml:space="preserve">„TAM“ </w:t>
      </w:r>
      <w:r w:rsidRPr="00614FA9">
        <w:rPr>
          <w:bCs/>
          <w:sz w:val="22"/>
          <w:szCs w:val="22"/>
        </w:rPr>
        <w:t>bude přistaven</w:t>
      </w:r>
      <w:r w:rsidR="004957F5" w:rsidRPr="00614FA9">
        <w:rPr>
          <w:bCs/>
          <w:sz w:val="22"/>
          <w:szCs w:val="22"/>
        </w:rPr>
        <w:t xml:space="preserve"> u ……………………………………………</w:t>
      </w:r>
      <w:r w:rsidR="00A701F7" w:rsidRPr="00614FA9">
        <w:rPr>
          <w:bCs/>
          <w:sz w:val="22"/>
          <w:szCs w:val="22"/>
        </w:rPr>
        <w:t xml:space="preserve"> v: </w:t>
      </w:r>
      <w:r w:rsidR="004957F5" w:rsidRPr="00614FA9">
        <w:rPr>
          <w:bCs/>
          <w:sz w:val="22"/>
          <w:szCs w:val="22"/>
        </w:rPr>
        <w:t>…………..hod.</w:t>
      </w:r>
    </w:p>
    <w:p w:rsidR="00DC4013" w:rsidRPr="00614FA9" w:rsidRDefault="00E94FD2" w:rsidP="00537A57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bCs/>
          <w:sz w:val="22"/>
          <w:szCs w:val="22"/>
        </w:rPr>
        <w:t>Autobus „ZPĚT“ bude přistave</w:t>
      </w:r>
      <w:r w:rsidR="00A701F7" w:rsidRPr="00614FA9">
        <w:rPr>
          <w:bCs/>
          <w:sz w:val="22"/>
          <w:szCs w:val="22"/>
        </w:rPr>
        <w:t xml:space="preserve">n v: </w:t>
      </w:r>
      <w:r w:rsidR="004957F5" w:rsidRPr="00614FA9">
        <w:rPr>
          <w:bCs/>
          <w:sz w:val="22"/>
          <w:szCs w:val="22"/>
        </w:rPr>
        <w:t>………………hod.</w:t>
      </w:r>
    </w:p>
    <w:p w:rsidR="00E94FD2" w:rsidRPr="00614FA9" w:rsidRDefault="004957F5" w:rsidP="00537A57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bCs/>
          <w:sz w:val="22"/>
          <w:szCs w:val="22"/>
        </w:rPr>
        <w:t>Předpokládaný příjezd k místu odjezdu</w:t>
      </w:r>
      <w:r w:rsidR="00A701F7" w:rsidRPr="00614FA9">
        <w:rPr>
          <w:bCs/>
          <w:sz w:val="22"/>
          <w:szCs w:val="22"/>
        </w:rPr>
        <w:t>:</w:t>
      </w:r>
      <w:r w:rsidRPr="00614FA9">
        <w:rPr>
          <w:bCs/>
          <w:sz w:val="22"/>
          <w:szCs w:val="22"/>
        </w:rPr>
        <w:t>……………….hod.</w:t>
      </w:r>
      <w:r w:rsidR="00A701F7" w:rsidRPr="00614FA9">
        <w:rPr>
          <w:bCs/>
          <w:sz w:val="22"/>
          <w:szCs w:val="22"/>
        </w:rPr>
        <w:t xml:space="preserve"> </w:t>
      </w:r>
    </w:p>
    <w:p w:rsidR="001305C8" w:rsidRPr="00614FA9" w:rsidRDefault="00543349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noProof/>
          <w:sz w:val="22"/>
          <w:szCs w:val="2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6.6pt;margin-top:9.4pt;width:.75pt;height:1.5pt;flip:y;z-index:251659264" o:connectortype="straight"/>
        </w:pict>
      </w:r>
      <w:r w:rsidR="001305C8" w:rsidRPr="00614FA9">
        <w:rPr>
          <w:sz w:val="22"/>
          <w:szCs w:val="22"/>
        </w:rPr>
        <w:t>Předběžný počet dětí</w:t>
      </w:r>
      <w:r w:rsidR="00E94FD2" w:rsidRPr="00614FA9">
        <w:rPr>
          <w:sz w:val="22"/>
          <w:szCs w:val="22"/>
        </w:rPr>
        <w:t xml:space="preserve"> a</w:t>
      </w:r>
      <w:r w:rsidR="00DC4013" w:rsidRPr="00614FA9">
        <w:rPr>
          <w:sz w:val="22"/>
          <w:szCs w:val="22"/>
        </w:rPr>
        <w:t xml:space="preserve"> dospělých : </w:t>
      </w:r>
      <w:r w:rsidR="004957F5" w:rsidRPr="00614FA9">
        <w:rPr>
          <w:sz w:val="22"/>
          <w:szCs w:val="22"/>
        </w:rPr>
        <w:t>…………………………………………………………………</w:t>
      </w:r>
    </w:p>
    <w:p w:rsidR="001305C8" w:rsidRPr="00614FA9" w:rsidRDefault="004957F5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sz w:val="22"/>
          <w:szCs w:val="22"/>
        </w:rPr>
        <w:t>Další poskytnuté služby zahrnuté v ceně :</w:t>
      </w:r>
      <w:r w:rsidR="00740CCE" w:rsidRPr="00614FA9">
        <w:rPr>
          <w:sz w:val="22"/>
          <w:szCs w:val="22"/>
        </w:rPr>
        <w:t>………………………</w:t>
      </w:r>
      <w:r w:rsidRPr="00614FA9">
        <w:rPr>
          <w:sz w:val="22"/>
          <w:szCs w:val="22"/>
        </w:rPr>
        <w:t>…………………….</w:t>
      </w:r>
      <w:r w:rsidR="00740CCE" w:rsidRPr="00614FA9">
        <w:rPr>
          <w:sz w:val="22"/>
          <w:szCs w:val="22"/>
        </w:rPr>
        <w:t>.……………</w:t>
      </w:r>
    </w:p>
    <w:p w:rsidR="004957F5" w:rsidRPr="00614FA9" w:rsidRDefault="004957F5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r w:rsidRPr="00614FA9">
        <w:rPr>
          <w:sz w:val="22"/>
          <w:szCs w:val="22"/>
        </w:rPr>
        <w:t>Služby za příplatek: …………………………………………………………………………………</w:t>
      </w:r>
    </w:p>
    <w:p w:rsidR="00614FA9" w:rsidRPr="00614FA9" w:rsidRDefault="00614FA9" w:rsidP="001305C8">
      <w:pPr>
        <w:numPr>
          <w:ilvl w:val="0"/>
          <w:numId w:val="6"/>
        </w:numPr>
        <w:tabs>
          <w:tab w:val="left" w:pos="426"/>
        </w:tabs>
        <w:ind w:left="426"/>
        <w:rPr>
          <w:sz w:val="22"/>
          <w:szCs w:val="22"/>
        </w:rPr>
      </w:pPr>
      <w:bookmarkStart w:id="0" w:name="_GoBack"/>
      <w:r w:rsidRPr="00614FA9">
        <w:rPr>
          <w:sz w:val="22"/>
          <w:szCs w:val="22"/>
        </w:rPr>
        <w:t xml:space="preserve">Propagace – objednavatel </w:t>
      </w:r>
      <w:r w:rsidRPr="00614FA9">
        <w:rPr>
          <w:sz w:val="22"/>
          <w:szCs w:val="22"/>
        </w:rPr>
        <w:t>souhlasí s pořízením fotografií d</w:t>
      </w:r>
      <w:r w:rsidRPr="00614FA9">
        <w:rPr>
          <w:sz w:val="22"/>
          <w:szCs w:val="22"/>
        </w:rPr>
        <w:t xml:space="preserve">ětí </w:t>
      </w:r>
      <w:r w:rsidRPr="00614FA9">
        <w:rPr>
          <w:sz w:val="22"/>
          <w:szCs w:val="22"/>
        </w:rPr>
        <w:t>z</w:t>
      </w:r>
      <w:r w:rsidRPr="00614FA9">
        <w:rPr>
          <w:sz w:val="22"/>
          <w:szCs w:val="22"/>
        </w:rPr>
        <w:t> pořádané akce</w:t>
      </w:r>
      <w:r w:rsidRPr="00614FA9">
        <w:rPr>
          <w:sz w:val="22"/>
          <w:szCs w:val="22"/>
        </w:rPr>
        <w:t xml:space="preserve"> a s jejich </w:t>
      </w:r>
      <w:r w:rsidRPr="00614FA9">
        <w:rPr>
          <w:sz w:val="22"/>
          <w:szCs w:val="22"/>
        </w:rPr>
        <w:t xml:space="preserve">možným zveřejněním </w:t>
      </w:r>
      <w:r w:rsidRPr="00614FA9">
        <w:rPr>
          <w:sz w:val="22"/>
          <w:szCs w:val="22"/>
        </w:rPr>
        <w:t xml:space="preserve"> na webových stránkách</w:t>
      </w:r>
      <w:r w:rsidRPr="00614FA9">
        <w:rPr>
          <w:sz w:val="22"/>
          <w:szCs w:val="22"/>
        </w:rPr>
        <w:t xml:space="preserve"> </w:t>
      </w:r>
      <w:hyperlink r:id="rId7" w:history="1">
        <w:r w:rsidRPr="00614FA9">
          <w:rPr>
            <w:rStyle w:val="Hypertextovodkaz"/>
            <w:sz w:val="22"/>
            <w:szCs w:val="22"/>
          </w:rPr>
          <w:t>www.gattomacek.cz</w:t>
        </w:r>
      </w:hyperlink>
      <w:r w:rsidRPr="00614FA9">
        <w:rPr>
          <w:sz w:val="22"/>
          <w:szCs w:val="22"/>
        </w:rPr>
        <w:t xml:space="preserve"> </w:t>
      </w:r>
    </w:p>
    <w:bookmarkEnd w:id="0"/>
    <w:p w:rsidR="007418EC" w:rsidRDefault="007418EC" w:rsidP="00740CCE">
      <w:pPr>
        <w:tabs>
          <w:tab w:val="left" w:pos="426"/>
        </w:tabs>
      </w:pPr>
    </w:p>
    <w:p w:rsidR="00740CCE" w:rsidRDefault="00740CCE" w:rsidP="00614FA9">
      <w:pPr>
        <w:pStyle w:val="Zkladntext"/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 w:rsidR="00740CCE" w:rsidRDefault="00740CCE" w:rsidP="00740CC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Cena a způsob úhrady</w:t>
      </w:r>
    </w:p>
    <w:p w:rsidR="00740CCE" w:rsidRPr="00740CCE" w:rsidRDefault="00740CCE" w:rsidP="00740CCE">
      <w:pPr>
        <w:jc w:val="center"/>
        <w:rPr>
          <w:b/>
          <w:bCs/>
          <w:sz w:val="22"/>
        </w:rPr>
      </w:pPr>
    </w:p>
    <w:p w:rsidR="00740CCE" w:rsidRPr="00740CCE" w:rsidRDefault="00740CCE" w:rsidP="00740CCE">
      <w:pPr>
        <w:numPr>
          <w:ilvl w:val="0"/>
          <w:numId w:val="14"/>
        </w:numPr>
        <w:tabs>
          <w:tab w:val="left" w:pos="426"/>
        </w:tabs>
        <w:ind w:left="426"/>
      </w:pPr>
      <w:r>
        <w:rPr>
          <w:sz w:val="22"/>
        </w:rPr>
        <w:t>Cena</w:t>
      </w:r>
      <w:r w:rsidR="004957F5">
        <w:rPr>
          <w:sz w:val="22"/>
        </w:rPr>
        <w:t xml:space="preserve"> za dítě / dospělého : ………………………………………………</w:t>
      </w:r>
      <w:r w:rsidR="00DC4013">
        <w:rPr>
          <w:sz w:val="22"/>
        </w:rPr>
        <w:t xml:space="preserve">,- </w:t>
      </w:r>
      <w:r w:rsidR="00A701F7">
        <w:rPr>
          <w:sz w:val="22"/>
        </w:rPr>
        <w:t>Kč</w:t>
      </w:r>
    </w:p>
    <w:p w:rsidR="004957F5" w:rsidRDefault="004957F5" w:rsidP="00740CCE">
      <w:pPr>
        <w:numPr>
          <w:ilvl w:val="0"/>
          <w:numId w:val="14"/>
        </w:numPr>
        <w:tabs>
          <w:tab w:val="left" w:pos="426"/>
        </w:tabs>
        <w:ind w:left="426"/>
      </w:pPr>
      <w:r>
        <w:t>Forma úhrady:     a) hotově v den výletu / zájezdu</w:t>
      </w:r>
    </w:p>
    <w:p w:rsidR="00740CCE" w:rsidRPr="00EA2974" w:rsidRDefault="004957F5" w:rsidP="004957F5">
      <w:pPr>
        <w:tabs>
          <w:tab w:val="left" w:pos="426"/>
        </w:tabs>
        <w:ind w:left="426"/>
      </w:pPr>
      <w:r>
        <w:t xml:space="preserve">                             </w:t>
      </w:r>
      <w:r w:rsidR="00740CCE">
        <w:t>b) převodem</w:t>
      </w:r>
      <w:r>
        <w:t xml:space="preserve">                                 </w:t>
      </w:r>
      <w:r w:rsidR="00A701F7">
        <w:t>(nehodící se škrtněte</w:t>
      </w:r>
      <w:r w:rsidR="00740CCE">
        <w:t>)</w:t>
      </w:r>
    </w:p>
    <w:p w:rsidR="006F1200" w:rsidRDefault="006F1200" w:rsidP="006F1200">
      <w:pPr>
        <w:pStyle w:val="Zkladntext"/>
        <w:ind w:left="720"/>
        <w:rPr>
          <w:sz w:val="22"/>
        </w:rPr>
      </w:pPr>
      <w:r>
        <w:rPr>
          <w:sz w:val="22"/>
        </w:rPr>
        <w:t xml:space="preserve"> </w:t>
      </w:r>
    </w:p>
    <w:p w:rsidR="006F1200" w:rsidRDefault="006F1200" w:rsidP="006F1200">
      <w:pPr>
        <w:pStyle w:val="Zkladntext"/>
        <w:ind w:left="720"/>
        <w:rPr>
          <w:sz w:val="22"/>
        </w:rPr>
      </w:pPr>
    </w:p>
    <w:p w:rsidR="006F1200" w:rsidRPr="006F1200" w:rsidRDefault="006F1200" w:rsidP="006F1200">
      <w:pPr>
        <w:pStyle w:val="Zkladntext"/>
        <w:ind w:left="720"/>
        <w:rPr>
          <w:sz w:val="22"/>
        </w:rPr>
      </w:pPr>
      <w:r>
        <w:rPr>
          <w:sz w:val="22"/>
        </w:rPr>
        <w:t>V Havířově  dne:…………………………….</w:t>
      </w:r>
    </w:p>
    <w:p w:rsidR="006F1200" w:rsidRDefault="006F1200" w:rsidP="006F1200">
      <w:pPr>
        <w:pStyle w:val="Zkladntext"/>
        <w:ind w:left="720"/>
        <w:rPr>
          <w:sz w:val="22"/>
        </w:rPr>
      </w:pPr>
    </w:p>
    <w:p w:rsidR="006F1200" w:rsidRDefault="006F1200" w:rsidP="006F1200">
      <w:pPr>
        <w:pStyle w:val="Zkladntext"/>
        <w:ind w:left="720"/>
        <w:rPr>
          <w:sz w:val="22"/>
        </w:rPr>
      </w:pPr>
    </w:p>
    <w:p w:rsidR="006F1200" w:rsidRDefault="00A701F7" w:rsidP="006F1200">
      <w:pPr>
        <w:pStyle w:val="Zkladntext"/>
        <w:rPr>
          <w:sz w:val="22"/>
        </w:rPr>
      </w:pPr>
      <w:r w:rsidRPr="00E2505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6350</wp:posOffset>
            </wp:positionV>
            <wp:extent cx="1295400" cy="476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200" w:rsidRDefault="006F1200" w:rsidP="006F1200">
      <w:pPr>
        <w:pStyle w:val="Zkladntext"/>
        <w:ind w:left="720"/>
        <w:rPr>
          <w:sz w:val="22"/>
        </w:rPr>
      </w:pPr>
    </w:p>
    <w:p w:rsidR="006F1200" w:rsidRDefault="006F1200" w:rsidP="006F1200">
      <w:pPr>
        <w:pStyle w:val="Zkladntext"/>
        <w:ind w:left="720"/>
        <w:rPr>
          <w:sz w:val="22"/>
        </w:rPr>
      </w:pPr>
    </w:p>
    <w:p w:rsidR="006F1200" w:rsidRDefault="006F1200" w:rsidP="006F1200">
      <w:pPr>
        <w:pStyle w:val="Zkladntext"/>
        <w:ind w:left="720"/>
        <w:rPr>
          <w:sz w:val="22"/>
        </w:rPr>
      </w:pPr>
      <w:r>
        <w:rPr>
          <w:sz w:val="22"/>
        </w:rPr>
        <w:t>……………………………………………….          ……………………………………………</w:t>
      </w:r>
    </w:p>
    <w:p w:rsidR="006F1200" w:rsidRDefault="006F1200" w:rsidP="006F1200">
      <w:pPr>
        <w:pStyle w:val="Zkladntext"/>
        <w:ind w:left="720"/>
        <w:rPr>
          <w:sz w:val="22"/>
        </w:rPr>
      </w:pPr>
      <w:r>
        <w:rPr>
          <w:sz w:val="22"/>
        </w:rPr>
        <w:t xml:space="preserve">             ZA ZAJIŠŤOVATELE                                                ZA OBJEDNAVATELE</w:t>
      </w:r>
    </w:p>
    <w:p w:rsidR="001305C8" w:rsidRPr="001305C8" w:rsidRDefault="001305C8" w:rsidP="001305C8">
      <w:pPr>
        <w:rPr>
          <w:b/>
          <w:sz w:val="24"/>
        </w:rPr>
      </w:pPr>
    </w:p>
    <w:sectPr w:rsidR="001305C8" w:rsidRPr="001305C8" w:rsidSect="00C64739">
      <w:headerReference w:type="default" r:id="rId9"/>
      <w:footerReference w:type="default" r:id="rId10"/>
      <w:footnotePr>
        <w:pos w:val="beneathText"/>
      </w:footnotePr>
      <w:pgSz w:w="11905" w:h="16837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49" w:rsidRDefault="00543349">
      <w:r>
        <w:separator/>
      </w:r>
    </w:p>
  </w:endnote>
  <w:endnote w:type="continuationSeparator" w:id="0">
    <w:p w:rsidR="00543349" w:rsidRDefault="005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AE" w:rsidRDefault="00515FAE">
    <w:pPr>
      <w:pStyle w:val="Zpat"/>
    </w:pPr>
    <w:r>
      <w:tab/>
      <w:t>-</w:t>
    </w:r>
    <w:r w:rsidR="00292AB6">
      <w:t xml:space="preserve"> </w:t>
    </w:r>
    <w:r w:rsidR="00126DE8">
      <w:fldChar w:fldCharType="begin"/>
    </w:r>
    <w:r w:rsidR="00ED5247">
      <w:instrText xml:space="preserve"> PAGE </w:instrText>
    </w:r>
    <w:r w:rsidR="00126DE8">
      <w:fldChar w:fldCharType="separate"/>
    </w:r>
    <w:r w:rsidR="00614FA9">
      <w:rPr>
        <w:noProof/>
      </w:rPr>
      <w:t>1</w:t>
    </w:r>
    <w:r w:rsidR="00126DE8">
      <w:rPr>
        <w:noProof/>
      </w:rPr>
      <w:fldChar w:fldCharType="end"/>
    </w:r>
    <w:r>
      <w:t xml:space="preserve"> -</w:t>
    </w:r>
  </w:p>
  <w:p w:rsidR="00515FAE" w:rsidRDefault="00515FAE">
    <w:pPr>
      <w:pStyle w:val="Zpat"/>
    </w:pPr>
    <w:r>
      <w:t xml:space="preserve">GATTOM – M.T.G. s.r.o.                  majitel značek    CK GATTOM TOUR                </w:t>
    </w:r>
    <w:hyperlink r:id="rId1" w:history="1">
      <w:r w:rsidRPr="00432F22">
        <w:rPr>
          <w:rStyle w:val="Hypertextovodkaz"/>
        </w:rPr>
        <w:t>www.GATTOMTOUR.cz</w:t>
      </w:r>
    </w:hyperlink>
  </w:p>
  <w:p w:rsidR="00515FAE" w:rsidRDefault="00515FAE">
    <w:pPr>
      <w:pStyle w:val="Zpat"/>
      <w:rPr>
        <w:rStyle w:val="st"/>
      </w:rPr>
    </w:pPr>
    <w:r>
      <w:t xml:space="preserve">Ostravská 557, Petřvald, 735 41                                    GATTOM </w:t>
    </w:r>
    <w:r>
      <w:rPr>
        <w:rStyle w:val="st"/>
      </w:rPr>
      <w:t xml:space="preserve">Language&amp;Travel    </w:t>
    </w:r>
    <w:hyperlink r:id="rId2" w:history="1">
      <w:r w:rsidRPr="00432F22">
        <w:rPr>
          <w:rStyle w:val="Hypertextovodkaz"/>
        </w:rPr>
        <w:t>www.GATTOM.cz</w:t>
      </w:r>
    </w:hyperlink>
  </w:p>
  <w:p w:rsidR="00515FAE" w:rsidRDefault="00515FAE">
    <w:pPr>
      <w:pStyle w:val="Zpat"/>
    </w:pPr>
    <w:r>
      <w:rPr>
        <w:rStyle w:val="st"/>
      </w:rPr>
      <w:t>IČO: 25389157 DIČ:CZ25389157                                GATTOMÁČEK</w:t>
    </w:r>
    <w:r>
      <w:t xml:space="preserve">                        </w:t>
    </w:r>
    <w:hyperlink r:id="rId3" w:history="1">
      <w:r w:rsidRPr="00432F22">
        <w:rPr>
          <w:rStyle w:val="Hypertextovodkaz"/>
        </w:rPr>
        <w:t>www.GATTOMACEK.cz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49" w:rsidRDefault="00543349">
      <w:r>
        <w:separator/>
      </w:r>
    </w:p>
  </w:footnote>
  <w:footnote w:type="continuationSeparator" w:id="0">
    <w:p w:rsidR="00543349" w:rsidRDefault="0054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8" w:rsidRDefault="00BA09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3267710</wp:posOffset>
          </wp:positionH>
          <wp:positionV relativeFrom="paragraph">
            <wp:posOffset>-267335</wp:posOffset>
          </wp:positionV>
          <wp:extent cx="2971800" cy="640080"/>
          <wp:effectExtent l="0" t="0" r="0" b="0"/>
          <wp:wrapNone/>
          <wp:docPr id="5" name="Obrázek 3" descr="gattomace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tomace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1376045</wp:posOffset>
          </wp:positionH>
          <wp:positionV relativeFrom="paragraph">
            <wp:posOffset>-193040</wp:posOffset>
          </wp:positionV>
          <wp:extent cx="1524000" cy="571500"/>
          <wp:effectExtent l="19050" t="0" r="0" b="0"/>
          <wp:wrapNone/>
          <wp:docPr id="3" name="Obrázek 2" descr="index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-309879</wp:posOffset>
          </wp:positionH>
          <wp:positionV relativeFrom="paragraph">
            <wp:posOffset>-272391</wp:posOffset>
          </wp:positionV>
          <wp:extent cx="1219200" cy="650851"/>
          <wp:effectExtent l="19050" t="0" r="0" b="0"/>
          <wp:wrapNone/>
          <wp:docPr id="2" name="Obrázek 1" descr="gattomtour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tomtour-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19200" cy="65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AB6">
      <w:tab/>
    </w:r>
  </w:p>
  <w:p w:rsidR="00292AB6" w:rsidRDefault="00292AB6">
    <w:pPr>
      <w:pStyle w:val="Zhlav"/>
    </w:pPr>
  </w:p>
  <w:p w:rsidR="00991CEF" w:rsidRDefault="00991CEF">
    <w:pPr>
      <w:pStyle w:val="Zhlav"/>
    </w:pPr>
  </w:p>
  <w:p w:rsidR="00991CEF" w:rsidRDefault="00991C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CCA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726A5"/>
    <w:multiLevelType w:val="hybridMultilevel"/>
    <w:tmpl w:val="A866F258"/>
    <w:lvl w:ilvl="0" w:tplc="8EF245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B834B0"/>
    <w:multiLevelType w:val="multilevel"/>
    <w:tmpl w:val="0CCA0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94"/>
        </w:tabs>
        <w:ind w:left="149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F548B"/>
    <w:multiLevelType w:val="multilevel"/>
    <w:tmpl w:val="A866F2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C4AE6"/>
    <w:multiLevelType w:val="singleLevel"/>
    <w:tmpl w:val="0000000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7439"/>
    <w:rsid w:val="00032B02"/>
    <w:rsid w:val="00073AA9"/>
    <w:rsid w:val="000B0770"/>
    <w:rsid w:val="000F4D5B"/>
    <w:rsid w:val="00126DE8"/>
    <w:rsid w:val="001305C8"/>
    <w:rsid w:val="00151F92"/>
    <w:rsid w:val="001B5F69"/>
    <w:rsid w:val="001B6866"/>
    <w:rsid w:val="001B75F8"/>
    <w:rsid w:val="002644C1"/>
    <w:rsid w:val="00292AB6"/>
    <w:rsid w:val="00296E23"/>
    <w:rsid w:val="002E0CD7"/>
    <w:rsid w:val="002F00DE"/>
    <w:rsid w:val="00311338"/>
    <w:rsid w:val="00320F08"/>
    <w:rsid w:val="00374927"/>
    <w:rsid w:val="003A607A"/>
    <w:rsid w:val="003F5AA0"/>
    <w:rsid w:val="003F7C2E"/>
    <w:rsid w:val="00456833"/>
    <w:rsid w:val="00475BFA"/>
    <w:rsid w:val="004763F4"/>
    <w:rsid w:val="004931E0"/>
    <w:rsid w:val="004957F5"/>
    <w:rsid w:val="004A0D3B"/>
    <w:rsid w:val="004D5927"/>
    <w:rsid w:val="00503FE5"/>
    <w:rsid w:val="005075C8"/>
    <w:rsid w:val="00515FAE"/>
    <w:rsid w:val="005173EB"/>
    <w:rsid w:val="00543349"/>
    <w:rsid w:val="0056235D"/>
    <w:rsid w:val="0056772D"/>
    <w:rsid w:val="005933F4"/>
    <w:rsid w:val="00597E4D"/>
    <w:rsid w:val="005E164F"/>
    <w:rsid w:val="00610E14"/>
    <w:rsid w:val="00614FA9"/>
    <w:rsid w:val="00623F58"/>
    <w:rsid w:val="006C2FD3"/>
    <w:rsid w:val="006F1200"/>
    <w:rsid w:val="00707FAA"/>
    <w:rsid w:val="00727439"/>
    <w:rsid w:val="00736813"/>
    <w:rsid w:val="00740CCE"/>
    <w:rsid w:val="007418EC"/>
    <w:rsid w:val="00743237"/>
    <w:rsid w:val="007567AA"/>
    <w:rsid w:val="00765952"/>
    <w:rsid w:val="007A1EF8"/>
    <w:rsid w:val="007B578D"/>
    <w:rsid w:val="007B70A3"/>
    <w:rsid w:val="00802B95"/>
    <w:rsid w:val="0089398F"/>
    <w:rsid w:val="00894F9D"/>
    <w:rsid w:val="008B0E62"/>
    <w:rsid w:val="008B172C"/>
    <w:rsid w:val="008C7740"/>
    <w:rsid w:val="008F65FB"/>
    <w:rsid w:val="00925502"/>
    <w:rsid w:val="00986C77"/>
    <w:rsid w:val="00991CEF"/>
    <w:rsid w:val="009C024C"/>
    <w:rsid w:val="009D73F7"/>
    <w:rsid w:val="00A164CA"/>
    <w:rsid w:val="00A16CFC"/>
    <w:rsid w:val="00A23AFC"/>
    <w:rsid w:val="00A701F7"/>
    <w:rsid w:val="00AA191C"/>
    <w:rsid w:val="00AA352B"/>
    <w:rsid w:val="00AE1BBA"/>
    <w:rsid w:val="00AF7EEA"/>
    <w:rsid w:val="00B216D4"/>
    <w:rsid w:val="00B46D0E"/>
    <w:rsid w:val="00B56F80"/>
    <w:rsid w:val="00B805BD"/>
    <w:rsid w:val="00BA09F8"/>
    <w:rsid w:val="00BA45B2"/>
    <w:rsid w:val="00BD24DA"/>
    <w:rsid w:val="00BF6108"/>
    <w:rsid w:val="00C361AD"/>
    <w:rsid w:val="00C64739"/>
    <w:rsid w:val="00C7269B"/>
    <w:rsid w:val="00C82897"/>
    <w:rsid w:val="00CB255C"/>
    <w:rsid w:val="00CC0630"/>
    <w:rsid w:val="00CD1D1A"/>
    <w:rsid w:val="00D342A9"/>
    <w:rsid w:val="00D623FE"/>
    <w:rsid w:val="00DB2E53"/>
    <w:rsid w:val="00DB47FA"/>
    <w:rsid w:val="00DC4013"/>
    <w:rsid w:val="00E25600"/>
    <w:rsid w:val="00E94FD2"/>
    <w:rsid w:val="00EA2974"/>
    <w:rsid w:val="00EB46A2"/>
    <w:rsid w:val="00ED5247"/>
    <w:rsid w:val="00EF37AA"/>
    <w:rsid w:val="00F1412F"/>
    <w:rsid w:val="00F15F86"/>
    <w:rsid w:val="00F16439"/>
    <w:rsid w:val="00F51CE8"/>
    <w:rsid w:val="00FA36CE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54EEF06-961C-4C24-BAAB-1491DA8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73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rsid w:val="00C64739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64739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473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6473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647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6473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6473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C6473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C647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64739"/>
  </w:style>
  <w:style w:type="character" w:customStyle="1" w:styleId="WW-Absatz-Standardschriftart">
    <w:name w:val="WW-Absatz-Standardschriftart"/>
    <w:rsid w:val="00C64739"/>
  </w:style>
  <w:style w:type="character" w:customStyle="1" w:styleId="WW-Absatz-Standardschriftart1">
    <w:name w:val="WW-Absatz-Standardschriftart1"/>
    <w:rsid w:val="00C64739"/>
  </w:style>
  <w:style w:type="character" w:customStyle="1" w:styleId="WW-Absatz-Standardschriftart11">
    <w:name w:val="WW-Absatz-Standardschriftart11"/>
    <w:rsid w:val="00C64739"/>
  </w:style>
  <w:style w:type="character" w:customStyle="1" w:styleId="WW-Absatz-Standardschriftart111">
    <w:name w:val="WW-Absatz-Standardschriftart111"/>
    <w:rsid w:val="00C64739"/>
  </w:style>
  <w:style w:type="character" w:customStyle="1" w:styleId="WW-Absatz-Standardschriftart1111">
    <w:name w:val="WW-Absatz-Standardschriftart1111"/>
    <w:rsid w:val="00C64739"/>
  </w:style>
  <w:style w:type="character" w:customStyle="1" w:styleId="WW-Absatz-Standardschriftart11111">
    <w:name w:val="WW-Absatz-Standardschriftart11111"/>
    <w:rsid w:val="00C64739"/>
  </w:style>
  <w:style w:type="character" w:customStyle="1" w:styleId="WW-Absatz-Standardschriftart111111">
    <w:name w:val="WW-Absatz-Standardschriftart111111"/>
    <w:rsid w:val="00C64739"/>
  </w:style>
  <w:style w:type="character" w:customStyle="1" w:styleId="WW-Absatz-Standardschriftart1111111">
    <w:name w:val="WW-Absatz-Standardschriftart1111111"/>
    <w:rsid w:val="00C64739"/>
  </w:style>
  <w:style w:type="character" w:customStyle="1" w:styleId="WW-Absatz-Standardschriftart11111111">
    <w:name w:val="WW-Absatz-Standardschriftart11111111"/>
    <w:rsid w:val="00C64739"/>
  </w:style>
  <w:style w:type="character" w:customStyle="1" w:styleId="WW-Absatz-Standardschriftart111111111">
    <w:name w:val="WW-Absatz-Standardschriftart111111111"/>
    <w:rsid w:val="00C64739"/>
  </w:style>
  <w:style w:type="character" w:customStyle="1" w:styleId="WW-Absatz-Standardschriftart1111111111">
    <w:name w:val="WW-Absatz-Standardschriftart1111111111"/>
    <w:rsid w:val="00C64739"/>
  </w:style>
  <w:style w:type="character" w:customStyle="1" w:styleId="WW-Absatz-Standardschriftart11111111111">
    <w:name w:val="WW-Absatz-Standardschriftart11111111111"/>
    <w:rsid w:val="00C64739"/>
  </w:style>
  <w:style w:type="character" w:customStyle="1" w:styleId="WW-Absatz-Standardschriftart111111111111">
    <w:name w:val="WW-Absatz-Standardschriftart111111111111"/>
    <w:rsid w:val="00C64739"/>
  </w:style>
  <w:style w:type="character" w:customStyle="1" w:styleId="WW-Absatz-Standardschriftart1111111111111">
    <w:name w:val="WW-Absatz-Standardschriftart1111111111111"/>
    <w:rsid w:val="00C64739"/>
  </w:style>
  <w:style w:type="character" w:customStyle="1" w:styleId="WW-Absatz-Standardschriftart11111111111111">
    <w:name w:val="WW-Absatz-Standardschriftart11111111111111"/>
    <w:rsid w:val="00C64739"/>
  </w:style>
  <w:style w:type="character" w:customStyle="1" w:styleId="WW-Absatz-Standardschriftart111111111111111">
    <w:name w:val="WW-Absatz-Standardschriftart111111111111111"/>
    <w:rsid w:val="00C64739"/>
  </w:style>
  <w:style w:type="character" w:customStyle="1" w:styleId="WW8Num3z0">
    <w:name w:val="WW8Num3z0"/>
    <w:rsid w:val="00C64739"/>
    <w:rPr>
      <w:rFonts w:ascii="Symbol" w:hAnsi="Symbol"/>
    </w:rPr>
  </w:style>
  <w:style w:type="character" w:customStyle="1" w:styleId="WW8Num3z1">
    <w:name w:val="WW8Num3z1"/>
    <w:rsid w:val="00C64739"/>
    <w:rPr>
      <w:rFonts w:ascii="Courier New" w:hAnsi="Courier New"/>
    </w:rPr>
  </w:style>
  <w:style w:type="character" w:customStyle="1" w:styleId="WW8Num3z2">
    <w:name w:val="WW8Num3z2"/>
    <w:rsid w:val="00C64739"/>
    <w:rPr>
      <w:rFonts w:ascii="Wingdings" w:hAnsi="Wingdings"/>
    </w:rPr>
  </w:style>
  <w:style w:type="character" w:customStyle="1" w:styleId="WW8Num9z0">
    <w:name w:val="WW8Num9z0"/>
    <w:rsid w:val="00C64739"/>
    <w:rPr>
      <w:rFonts w:ascii="Symbol" w:hAnsi="Symbol"/>
    </w:rPr>
  </w:style>
  <w:style w:type="character" w:customStyle="1" w:styleId="WW8Num10z0">
    <w:name w:val="WW8Num10z0"/>
    <w:rsid w:val="00C64739"/>
    <w:rPr>
      <w:rFonts w:ascii="Symbol" w:hAnsi="Symbol"/>
    </w:rPr>
  </w:style>
  <w:style w:type="character" w:customStyle="1" w:styleId="WW8Num10z1">
    <w:name w:val="WW8Num10z1"/>
    <w:rsid w:val="00C64739"/>
    <w:rPr>
      <w:rFonts w:ascii="Courier New" w:hAnsi="Courier New"/>
    </w:rPr>
  </w:style>
  <w:style w:type="character" w:customStyle="1" w:styleId="WW8Num10z2">
    <w:name w:val="WW8Num10z2"/>
    <w:rsid w:val="00C64739"/>
    <w:rPr>
      <w:rFonts w:ascii="Wingdings" w:hAnsi="Wingdings"/>
    </w:rPr>
  </w:style>
  <w:style w:type="character" w:customStyle="1" w:styleId="WW8Num21z0">
    <w:name w:val="WW8Num21z0"/>
    <w:rsid w:val="00C64739"/>
    <w:rPr>
      <w:rFonts w:ascii="Symbol" w:hAnsi="Symbol"/>
    </w:rPr>
  </w:style>
  <w:style w:type="character" w:customStyle="1" w:styleId="Standardnpsmoodstavce1">
    <w:name w:val="Standardní písmo odstavce1"/>
    <w:rsid w:val="00C64739"/>
  </w:style>
  <w:style w:type="paragraph" w:customStyle="1" w:styleId="Nadpis">
    <w:name w:val="Nadpis"/>
    <w:basedOn w:val="Normln"/>
    <w:next w:val="Zkladntext"/>
    <w:rsid w:val="00C64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C64739"/>
    <w:rPr>
      <w:sz w:val="24"/>
    </w:rPr>
  </w:style>
  <w:style w:type="paragraph" w:styleId="Seznam">
    <w:name w:val="List"/>
    <w:basedOn w:val="Zkladntext"/>
    <w:semiHidden/>
    <w:rsid w:val="00C64739"/>
    <w:rPr>
      <w:rFonts w:cs="Tahoma"/>
    </w:rPr>
  </w:style>
  <w:style w:type="paragraph" w:customStyle="1" w:styleId="Popisek">
    <w:name w:val="Popisek"/>
    <w:basedOn w:val="Normln"/>
    <w:rsid w:val="00C647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6473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64739"/>
    <w:pPr>
      <w:jc w:val="center"/>
    </w:pPr>
    <w:rPr>
      <w:rFonts w:ascii="Arial" w:hAnsi="Arial" w:cs="Arial"/>
      <w:sz w:val="32"/>
    </w:rPr>
  </w:style>
  <w:style w:type="paragraph" w:styleId="Podtitul">
    <w:name w:val="Subtitle"/>
    <w:basedOn w:val="Nadpis"/>
    <w:next w:val="Zkladntext"/>
    <w:qFormat/>
    <w:rsid w:val="00C64739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C64739"/>
    <w:pPr>
      <w:jc w:val="both"/>
    </w:pPr>
    <w:rPr>
      <w:sz w:val="24"/>
    </w:rPr>
  </w:style>
  <w:style w:type="paragraph" w:styleId="Zhlav">
    <w:name w:val="header"/>
    <w:basedOn w:val="Normln"/>
    <w:semiHidden/>
    <w:rsid w:val="00C647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64739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rsid w:val="00C64739"/>
    <w:rPr>
      <w:b/>
      <w:bCs/>
      <w:sz w:val="24"/>
    </w:rPr>
  </w:style>
  <w:style w:type="paragraph" w:styleId="Textbubliny">
    <w:name w:val="Balloon Text"/>
    <w:basedOn w:val="Normln"/>
    <w:semiHidden/>
    <w:rsid w:val="00C647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05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164F"/>
    <w:pPr>
      <w:ind w:left="708"/>
    </w:pPr>
  </w:style>
  <w:style w:type="paragraph" w:styleId="Normlnweb">
    <w:name w:val="Normal (Web)"/>
    <w:basedOn w:val="Normln"/>
    <w:uiPriority w:val="99"/>
    <w:unhideWhenUsed/>
    <w:rsid w:val="00BD24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character" w:customStyle="1" w:styleId="st">
    <w:name w:val="st"/>
    <w:basedOn w:val="Standardnpsmoodstavce"/>
    <w:rsid w:val="00515FAE"/>
  </w:style>
  <w:style w:type="character" w:styleId="Siln">
    <w:name w:val="Strong"/>
    <w:basedOn w:val="Standardnpsmoodstavce"/>
    <w:uiPriority w:val="22"/>
    <w:qFormat/>
    <w:rsid w:val="00A70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attomac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TTOMACEK.cz" TargetMode="External"/><Relationship Id="rId2" Type="http://schemas.openxmlformats.org/officeDocument/2006/relationships/hyperlink" Target="http://www.GATTOM.cz" TargetMode="External"/><Relationship Id="rId1" Type="http://schemas.openxmlformats.org/officeDocument/2006/relationships/hyperlink" Target="http://www.GATTOMTOUR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ddm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WINDOWS 95 OEM</dc:creator>
  <cp:lastModifiedBy>Gattom Tour</cp:lastModifiedBy>
  <cp:revision>3</cp:revision>
  <cp:lastPrinted>2016-08-25T08:59:00Z</cp:lastPrinted>
  <dcterms:created xsi:type="dcterms:W3CDTF">2016-10-18T14:12:00Z</dcterms:created>
  <dcterms:modified xsi:type="dcterms:W3CDTF">2016-11-15T13:34:00Z</dcterms:modified>
</cp:coreProperties>
</file>